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3" w:rsidRDefault="00CE18D3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References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Nucleus Medical Art, Inc. (2008).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Atherosclerosis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[Image]. Retrieved from http://www.beliefnet.com/</w:t>
      </w:r>
      <w:r>
        <w:rPr>
          <w:rFonts w:ascii="Times New Roman" w:hAnsi="Times New Roman" w:cs="Times New Roman"/>
          <w:color w:val="000000"/>
          <w:sz w:val="24"/>
          <w:szCs w:val="24"/>
        </w:rPr>
        <w:t>healthandhealing/getcontent.aspx?cid=12031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A.D.A.M. (2011, August 2).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Trans fatty acid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[Photograph]. Retrieved from http://www.nlm.nih.gov/medlineplus/ency/imagepages/19514.htm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American Heart Association. (2014, August 5). Monounsaturated fats. Retrieved N</w:t>
      </w:r>
      <w:r>
        <w:rPr>
          <w:rFonts w:ascii="Times New Roman" w:hAnsi="Times New Roman" w:cs="Times New Roman"/>
          <w:color w:val="000000"/>
          <w:sz w:val="24"/>
          <w:szCs w:val="24"/>
        </w:rPr>
        <w:t>ovember 23, 2014, from American Heart Association website: http://www.ext.colostate.edu/pubs/foodnut/09319.html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American Heart Association. (2014, August 6). Good vs. bad cholesterol. Retrieved November 22, 2014, from American Heart Association website: http://www.heart.org/HEARTORG/Conditions/Cholesterol/AboutCholesterol/Good-vs-Bad-Cholesterol_UCM_305561_Article.j</w:t>
      </w:r>
      <w:r>
        <w:rPr>
          <w:rFonts w:ascii="Times New Roman" w:hAnsi="Times New Roman" w:cs="Times New Roman"/>
          <w:color w:val="000000"/>
          <w:sz w:val="24"/>
          <w:szCs w:val="24"/>
        </w:rPr>
        <w:t>sp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Chandler, S. (2013, August 16). How does HDL and LDL differ functionally. Retrieved November 22, 2014, from Livestrong.com website: http://www.livestrong.com/article/401250-how-does-ldl-hdl-differ-structurally-functionally/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Colorado State University Office of Extention. (n.d.). Dietary fat and cholesterol. Retrieved November 23, 2014, from Colorado State University Extention website: http://www.ext.colostate.edu/pubs/foodnut/09319.html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DoctorOz. (2012, January 26).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Dr. oz's f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ood pharmacy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[Video file]. Retrieved from https://www.youtube.com/watch?v=g_JxH368N2g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Freeman, D. (n.d.). 11 tips to cut your cholesterol fast (L. J. Martin, Ed.). Retrieved November 23, 2014, from WebMD website: http://www.webmd.com/cholesterol-management</w:t>
      </w:r>
      <w:r>
        <w:rPr>
          <w:rFonts w:ascii="Times New Roman" w:hAnsi="Times New Roman" w:cs="Times New Roman"/>
          <w:color w:val="000000"/>
          <w:sz w:val="24"/>
          <w:szCs w:val="24"/>
        </w:rPr>
        <w:t>/features/11-tips-to-cut-your-cholesterol-fast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Harvard Health Publications. (2007, November). The truth about fats: Bad and good. Retrieved November 23, 2014, from The Harvard Medical School Family Health Guide website: http://www.ext.colostate.edu/pubs/fo</w:t>
      </w:r>
      <w:r>
        <w:rPr>
          <w:rFonts w:ascii="Times New Roman" w:hAnsi="Times New Roman" w:cs="Times New Roman"/>
          <w:color w:val="000000"/>
          <w:sz w:val="24"/>
          <w:szCs w:val="24"/>
        </w:rPr>
        <w:t>odnut/09319.html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[HDL vs LDL]. (2009, October 1). Retrieved from http://piedtype.files.wordpress.com/2009/10/hdl-ldl.jpg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[Hdl vs ldl structure comparison]. (2013, March 12). Retrieved from http://segeremma.blogspot.com/2013/03/how-ldl-and-hdl-differ-struct</w:t>
      </w:r>
      <w:r>
        <w:rPr>
          <w:rFonts w:ascii="Times New Roman" w:hAnsi="Times New Roman" w:cs="Times New Roman"/>
          <w:color w:val="000000"/>
          <w:sz w:val="24"/>
          <w:szCs w:val="24"/>
        </w:rPr>
        <w:t>urally-and.html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Healthwise Staff. (n.d.). Cholesterol and triglyceride tests (E. G. Thompson &amp; R. K. Pai, Ed.). Retrieved March 12, 2014, from WebMD website: http://www.webmd.com/cholesterol-management/cholesterol-and-triglycerides-tests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Heart disease and </w:t>
      </w:r>
      <w:r>
        <w:rPr>
          <w:rFonts w:ascii="Times New Roman" w:hAnsi="Times New Roman" w:cs="Times New Roman"/>
          <w:color w:val="000000"/>
          <w:sz w:val="24"/>
          <w:szCs w:val="24"/>
        </w:rPr>
        <w:t>lowering cholesterol. (n.d.). Retrieved November 23, 2014, from http://www.webmd.com/heart-disease/guide/heart-disease-lower-cholesterol-risk?page=2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MayoClinic. (2008, October 24).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Lowering cholesterol - mayo clinic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[Video file]. Retrieved from https://www</w:t>
      </w:r>
      <w:r>
        <w:rPr>
          <w:rFonts w:ascii="Times New Roman" w:hAnsi="Times New Roman" w:cs="Times New Roman"/>
          <w:color w:val="000000"/>
          <w:sz w:val="24"/>
          <w:szCs w:val="24"/>
        </w:rPr>
        <w:t>.youtube.com/watch?v=jkR-vhIBR6U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Mayo Clinic Staff. (n.d.). HDL cholesterol: How to boost your 'good' cholesterol. Retrieved November 22, 2014, from Mayo Clinic website: http://www.mayoclinic.org/diseases-conditions/high-blood-cholesterol/in-depth/hdl-chol</w:t>
      </w:r>
      <w:r>
        <w:rPr>
          <w:rFonts w:ascii="Times New Roman" w:hAnsi="Times New Roman" w:cs="Times New Roman"/>
          <w:color w:val="000000"/>
          <w:sz w:val="24"/>
          <w:szCs w:val="24"/>
        </w:rPr>
        <w:t>esterol/art-20046388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Mayo Clinic Staff. (2012, March 3). Statins: Are these cholesterol blocking drugs right for you? Retrieved November 23, 2014, from Mayo Clinic website: http://www.mayoclinic.org/diseases-conditions/high-blood-cholesterol/in-depth/stati</w:t>
      </w:r>
      <w:r>
        <w:rPr>
          <w:rFonts w:ascii="Times New Roman" w:hAnsi="Times New Roman" w:cs="Times New Roman"/>
          <w:color w:val="000000"/>
          <w:sz w:val="24"/>
          <w:szCs w:val="24"/>
        </w:rPr>
        <w:t>ns/art-20045772?pg=2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Mayo Clinic Staff. (2012, September 21). Cholesterol levels: What numbers should you aim for? Retrieved November 22, 2014, from Mayo Clinic website: http://www.mayoclinic.org/diseases-conditions/high-blood-cholesterol/in-depth/choleste</w:t>
      </w:r>
      <w:r>
        <w:rPr>
          <w:rFonts w:ascii="Times New Roman" w:hAnsi="Times New Roman" w:cs="Times New Roman"/>
          <w:color w:val="000000"/>
          <w:sz w:val="24"/>
          <w:szCs w:val="24"/>
        </w:rPr>
        <w:t>rol-levels/art-20048245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Mayo Clinic Staff. (2014, August 6). Trans fat is double trouble for your heart health. Retrieved November 23, 2014, from Mayo Clinic website: http://www.mayoclinic.org/diseases-conditions/high-blood-cholesterol/in-depth/trans-fat/a</w:t>
      </w:r>
      <w:r>
        <w:rPr>
          <w:rFonts w:ascii="Times New Roman" w:hAnsi="Times New Roman" w:cs="Times New Roman"/>
          <w:color w:val="000000"/>
          <w:sz w:val="24"/>
          <w:szCs w:val="24"/>
        </w:rPr>
        <w:t>rt-20046114?pg=2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Mayo Clinic Staff. (2014, August 12). Niacin can boost 'good' cholesterol. Retrieved from Mayo Clinic website: http://www.mayoclinic.org/diseases-conditions/high-blood-cholesterol/in-depth/niacin/art-20046208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Normal artery and artery with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plaque buildup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[Illustration]. (2014, June 2). Retrieved from http://www.nhlbi.nih.gov/health/health-topics/topics/pad/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O'Connor, A. (2014, March 17). Study questions fat and heart disease link. Retrieved November 23, 2014, from The New York Times website: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http://well.blogs.nytimes.com/2014/03/17/study-questions-fat-and-heart-disease-link/?_r=0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Triglyceride model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[Image]. (2010, February 1). Retrieved from http://en.wikipedia.org/wiki/File:Eie-TRIGLYCERIDE.jpg</w:t>
      </w:r>
    </w:p>
    <w:p w:rsidR="00530AF3" w:rsidRDefault="00CE18D3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>WebMD. (2014, July 2). LDL cholesterol: The bad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cholesterol (A. Cassoobhoy, Ed.). Retrieved November 22, 2014, from WebMD website: http://www.webmd.com/cholesterol-management/ldl-cholesterol-the-bad-cholesterol</w:t>
      </w:r>
    </w:p>
    <w:sectPr w:rsidR="00530AF3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CE18D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E18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CE18D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E18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0AF3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E18D3"/>
    <w:rsid w:val="00DF064E"/>
    <w:rsid w:val="00FB45F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30AF3"/>
  </w:style>
  <w:style w:type="numbering" w:customStyle="1" w:styleId="NoListPHPDOCX">
    <w:name w:val="No List PHPDOCX"/>
    <w:uiPriority w:val="99"/>
    <w:semiHidden/>
    <w:unhideWhenUsed/>
    <w:rsid w:val="00530AF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30AF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21D9-A176-EA45-81EA-2ABEB6BA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Macintosh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Chetan Nair</cp:lastModifiedBy>
  <cp:revision>2</cp:revision>
  <dcterms:created xsi:type="dcterms:W3CDTF">2014-11-24T02:07:00Z</dcterms:created>
  <dcterms:modified xsi:type="dcterms:W3CDTF">2014-11-24T02:07:00Z</dcterms:modified>
</cp:coreProperties>
</file>